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5" w:rsidRDefault="004F1815"/>
    <w:tbl>
      <w:tblPr>
        <w:tblW w:w="0" w:type="auto"/>
        <w:tblLayout w:type="fixed"/>
        <w:tblLook w:val="01E0"/>
      </w:tblPr>
      <w:tblGrid>
        <w:gridCol w:w="4068"/>
        <w:gridCol w:w="5538"/>
      </w:tblGrid>
      <w:tr w:rsidR="00032F91" w:rsidRPr="00032F91" w:rsidTr="00053FCC">
        <w:tc>
          <w:tcPr>
            <w:tcW w:w="4068" w:type="dxa"/>
          </w:tcPr>
          <w:p w:rsidR="00032F91" w:rsidRPr="00032F91" w:rsidRDefault="002B4F58" w:rsidP="00032F91">
            <w:pPr>
              <w:suppressAutoHyphens/>
              <w:jc w:val="center"/>
              <w:rPr>
                <w:lang w:eastAsia="ar-SA"/>
              </w:rPr>
            </w:pPr>
            <w:bookmarkStart w:id="0" w:name="_Hlk30153691"/>
            <w:r>
              <w:rPr>
                <w:lang w:eastAsia="ar-SA"/>
              </w:rPr>
              <w:t xml:space="preserve">  </w:t>
            </w:r>
            <w:r w:rsidR="0074085D">
              <w:rPr>
                <w:lang w:eastAsia="ar-SA"/>
              </w:rPr>
              <w:t xml:space="preserve">     </w:t>
            </w:r>
            <w:r w:rsidR="00D34F65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7pt;height:71.55pt" filled="t">
                  <v:fill color2="black"/>
                  <v:imagedata r:id="rId8" o:title=""/>
                </v:shape>
              </w:pic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ind w:left="852"/>
              <w:jc w:val="center"/>
              <w:rPr>
                <w:highlight w:val="yellow"/>
                <w:lang w:eastAsia="ar-SA"/>
              </w:rPr>
            </w:pPr>
            <w:r w:rsidRPr="00565A8E">
              <w:rPr>
                <w:lang w:eastAsia="ar-SA"/>
              </w:rPr>
              <w:t xml:space="preserve">                                  </w:t>
            </w:r>
          </w:p>
          <w:p w:rsidR="00032F91" w:rsidRPr="00565A8E" w:rsidRDefault="00F00BE1" w:rsidP="001731CA">
            <w:pPr>
              <w:suppressAutoHyphens/>
              <w:ind w:left="8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Αρ.πρωτ.19175/24-07-2023</w:t>
            </w: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ΕΛΛΗΝΙΚΗ ΔΗΜΟΚΡΑΤΙΑ</w:t>
            </w:r>
          </w:p>
        </w:tc>
        <w:tc>
          <w:tcPr>
            <w:tcW w:w="5538" w:type="dxa"/>
          </w:tcPr>
          <w:p w:rsidR="00F21171" w:rsidRPr="00565A8E" w:rsidRDefault="00F21171" w:rsidP="00F21171">
            <w:pPr>
              <w:suppressAutoHyphens/>
              <w:ind w:left="792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ΝΟΜΟΣ ΗΜΑΘΙΑΣ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ΔΗΜΟΣ ΗΡΩΙΚΗΣ ΠΟΛΕΩΣ ΝΑΟΥΣΑΣ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1731CA" w:rsidRDefault="001731CA" w:rsidP="00565A8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ΔΙΕΥΘΥΝΣΗ ΠΕΡΙΒΑΛΛΟΝΤΟΣ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rPr>
          <w:trHeight w:val="949"/>
        </w:trPr>
        <w:tc>
          <w:tcPr>
            <w:tcW w:w="4068" w:type="dxa"/>
          </w:tcPr>
          <w:p w:rsidR="00032F91" w:rsidRPr="001731CA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31CA">
              <w:rPr>
                <w:sz w:val="20"/>
                <w:szCs w:val="20"/>
                <w:lang w:eastAsia="ar-SA"/>
              </w:rPr>
              <w:t>Δ/</w:t>
            </w:r>
            <w:proofErr w:type="spellStart"/>
            <w:r w:rsidRPr="001731CA">
              <w:rPr>
                <w:sz w:val="20"/>
                <w:szCs w:val="20"/>
                <w:lang w:eastAsia="ar-SA"/>
              </w:rPr>
              <w:t>νση:</w:t>
            </w:r>
            <w:proofErr w:type="spellEnd"/>
            <w:r w:rsidRPr="001731CA">
              <w:rPr>
                <w:sz w:val="20"/>
                <w:szCs w:val="20"/>
                <w:lang w:eastAsia="ar-SA"/>
              </w:rPr>
              <w:t xml:space="preserve"> Δημαρχίας 30, 592 00, Νάουσα      </w:t>
            </w:r>
          </w:p>
          <w:p w:rsidR="00032F91" w:rsidRPr="001731CA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31CA">
              <w:rPr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1731CA">
              <w:rPr>
                <w:sz w:val="20"/>
                <w:szCs w:val="20"/>
                <w:lang w:eastAsia="ar-SA"/>
              </w:rPr>
              <w:t>Τηλ</w:t>
            </w:r>
            <w:proofErr w:type="spellEnd"/>
            <w:r w:rsidRPr="001731CA">
              <w:rPr>
                <w:sz w:val="20"/>
                <w:szCs w:val="20"/>
                <w:lang w:eastAsia="ar-SA"/>
              </w:rPr>
              <w:t xml:space="preserve">  2332350</w:t>
            </w:r>
            <w:r w:rsidR="001731CA">
              <w:rPr>
                <w:sz w:val="20"/>
                <w:szCs w:val="20"/>
                <w:lang w:eastAsia="ar-SA"/>
              </w:rPr>
              <w:t>368</w:t>
            </w:r>
            <w:r w:rsidRPr="001731CA">
              <w:rPr>
                <w:sz w:val="20"/>
                <w:szCs w:val="20"/>
                <w:lang w:eastAsia="ar-SA"/>
              </w:rPr>
              <w:t xml:space="preserve">  </w:t>
            </w:r>
          </w:p>
          <w:p w:rsidR="00032F91" w:rsidRPr="001731CA" w:rsidRDefault="00032F91" w:rsidP="00032F91">
            <w:pPr>
              <w:suppressAutoHyphens/>
              <w:jc w:val="center"/>
              <w:rPr>
                <w:sz w:val="20"/>
                <w:szCs w:val="20"/>
                <w:lang w:val="de-DE" w:eastAsia="ar-SA"/>
              </w:rPr>
            </w:pPr>
            <w:r w:rsidRPr="001731CA">
              <w:rPr>
                <w:sz w:val="20"/>
                <w:szCs w:val="20"/>
                <w:lang w:val="de-DE" w:eastAsia="ar-SA"/>
              </w:rPr>
              <w:t xml:space="preserve">  </w:t>
            </w:r>
            <w:r w:rsidRPr="001731CA">
              <w:rPr>
                <w:sz w:val="20"/>
                <w:szCs w:val="20"/>
                <w:lang w:val="en-US" w:eastAsia="ar-SA"/>
              </w:rPr>
              <w:t>email</w:t>
            </w:r>
            <w:r w:rsidRPr="001731CA">
              <w:rPr>
                <w:sz w:val="20"/>
                <w:szCs w:val="20"/>
                <w:lang w:eastAsia="ar-SA"/>
              </w:rPr>
              <w:t>:</w:t>
            </w:r>
            <w:r w:rsidR="001731CA">
              <w:rPr>
                <w:sz w:val="20"/>
                <w:szCs w:val="20"/>
                <w:lang w:val="en-US" w:eastAsia="ar-SA"/>
              </w:rPr>
              <w:t>tanousis@naoussa.gr</w:t>
            </w:r>
          </w:p>
          <w:p w:rsidR="00032F91" w:rsidRPr="001731CA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spacing w:before="120"/>
              <w:rPr>
                <w:lang w:eastAsia="ar-SA"/>
              </w:rPr>
            </w:pPr>
          </w:p>
        </w:tc>
      </w:tr>
    </w:tbl>
    <w:bookmarkEnd w:id="0"/>
    <w:p w:rsidR="000D7BA0" w:rsidRDefault="00032F91" w:rsidP="00032F91">
      <w:pPr>
        <w:suppressAutoHyphens/>
        <w:jc w:val="both"/>
        <w:rPr>
          <w:sz w:val="16"/>
          <w:szCs w:val="16"/>
          <w:lang w:eastAsia="ar-SA"/>
        </w:rPr>
      </w:pP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D23B33">
        <w:rPr>
          <w:sz w:val="16"/>
          <w:szCs w:val="16"/>
          <w:lang w:eastAsia="ar-SA"/>
        </w:rPr>
        <w:t xml:space="preserve">         </w:t>
      </w:r>
      <w:r w:rsidR="005D7D20" w:rsidRPr="00D23B33">
        <w:rPr>
          <w:sz w:val="16"/>
          <w:szCs w:val="16"/>
          <w:lang w:eastAsia="ar-SA"/>
        </w:rPr>
        <w:t xml:space="preserve">          </w:t>
      </w:r>
    </w:p>
    <w:tbl>
      <w:tblPr>
        <w:tblW w:w="5244" w:type="dxa"/>
        <w:tblInd w:w="4503" w:type="dxa"/>
        <w:tblLook w:val="04A0"/>
      </w:tblPr>
      <w:tblGrid>
        <w:gridCol w:w="5244"/>
      </w:tblGrid>
      <w:tr w:rsidR="005D7D20" w:rsidRPr="00015ACC" w:rsidTr="002B0D8F">
        <w:tc>
          <w:tcPr>
            <w:tcW w:w="5244" w:type="dxa"/>
          </w:tcPr>
          <w:p w:rsidR="00F21171" w:rsidRPr="00A65BB4" w:rsidRDefault="000D7BA0" w:rsidP="00565A8E">
            <w:pPr>
              <w:suppressAutoHyphens/>
              <w:ind w:left="2018" w:hanging="155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</w:t>
            </w:r>
            <w:r w:rsidR="00565A8E">
              <w:rPr>
                <w:sz w:val="16"/>
                <w:szCs w:val="16"/>
                <w:lang w:eastAsia="ar-SA"/>
              </w:rPr>
              <w:t xml:space="preserve">    </w:t>
            </w:r>
            <w:r w:rsidR="00032F91" w:rsidRPr="00A65BB4">
              <w:rPr>
                <w:b/>
                <w:sz w:val="20"/>
                <w:szCs w:val="20"/>
                <w:u w:val="single"/>
                <w:lang w:eastAsia="ar-SA"/>
              </w:rPr>
              <w:t>ΠΡΟΣ</w:t>
            </w:r>
            <w:r w:rsidR="00032F91" w:rsidRPr="00A65BB4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</w:t>
            </w:r>
            <w:r w:rsidR="00D42595" w:rsidRPr="00A65BB4">
              <w:rPr>
                <w:sz w:val="20"/>
                <w:szCs w:val="20"/>
                <w:lang w:eastAsia="ar-SA"/>
              </w:rPr>
              <w:t xml:space="preserve">     </w:t>
            </w:r>
            <w:r w:rsidR="00565A8E" w:rsidRPr="00A65BB4">
              <w:rPr>
                <w:sz w:val="20"/>
                <w:szCs w:val="20"/>
                <w:lang w:eastAsia="ar-SA"/>
              </w:rPr>
              <w:t xml:space="preserve">                                          </w:t>
            </w:r>
            <w:r w:rsidR="00604FE3" w:rsidRPr="00A65BB4">
              <w:rPr>
                <w:sz w:val="20"/>
                <w:szCs w:val="20"/>
                <w:lang w:eastAsia="ar-SA"/>
              </w:rPr>
              <w:t>ΓΡ.ΔΗΜ.ΣΥΜΒΟΥΛΙΟΥ</w:t>
            </w:r>
            <w:r w:rsidR="00C75B15" w:rsidRPr="00A65BB4">
              <w:rPr>
                <w:sz w:val="20"/>
                <w:szCs w:val="20"/>
                <w:lang w:eastAsia="ar-SA"/>
              </w:rPr>
              <w:t xml:space="preserve"> </w:t>
            </w:r>
            <w:r w:rsidR="00565A8E" w:rsidRPr="00A65BB4">
              <w:rPr>
                <w:sz w:val="20"/>
                <w:szCs w:val="20"/>
                <w:lang w:eastAsia="ar-SA"/>
              </w:rPr>
              <w:t xml:space="preserve">  </w:t>
            </w:r>
            <w:r w:rsidR="00C75B15" w:rsidRPr="00A65BB4">
              <w:rPr>
                <w:sz w:val="20"/>
                <w:szCs w:val="20"/>
                <w:lang w:eastAsia="ar-SA"/>
              </w:rPr>
              <w:t>ΝΑΟΥΣΑΣ</w:t>
            </w:r>
          </w:p>
          <w:p w:rsidR="005D7D20" w:rsidRPr="00015ACC" w:rsidRDefault="005D7D20" w:rsidP="005D7D20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D7D20" w:rsidRPr="005F13B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5D7D20" w:rsidRPr="005F13B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C22139" w:rsidRPr="0059277E" w:rsidRDefault="005D7D20" w:rsidP="00C22139">
      <w:pPr>
        <w:jc w:val="center"/>
        <w:rPr>
          <w:sz w:val="20"/>
          <w:szCs w:val="20"/>
        </w:rPr>
      </w:pPr>
      <w:r w:rsidRPr="0059277E">
        <w:rPr>
          <w:b/>
          <w:sz w:val="20"/>
          <w:szCs w:val="20"/>
          <w:lang w:eastAsia="ar-SA"/>
        </w:rPr>
        <w:t xml:space="preserve">ΘΕΜΑ: </w:t>
      </w:r>
      <w:bookmarkStart w:id="1" w:name="_Hlk48043164"/>
      <w:proofErr w:type="spellStart"/>
      <w:r w:rsidR="00C75B15" w:rsidRPr="0059277E">
        <w:rPr>
          <w:b/>
          <w:sz w:val="20"/>
          <w:szCs w:val="20"/>
          <w:lang w:eastAsia="ar-SA"/>
        </w:rPr>
        <w:t>Εγκριση</w:t>
      </w:r>
      <w:proofErr w:type="spellEnd"/>
      <w:r w:rsidR="00C75B15" w:rsidRPr="0059277E">
        <w:rPr>
          <w:b/>
          <w:sz w:val="20"/>
          <w:szCs w:val="20"/>
          <w:lang w:eastAsia="ar-SA"/>
        </w:rPr>
        <w:t xml:space="preserve"> ή μη </w:t>
      </w:r>
      <w:r w:rsidR="00F32429" w:rsidRPr="0059277E">
        <w:rPr>
          <w:bCs/>
          <w:sz w:val="20"/>
          <w:szCs w:val="20"/>
          <w:lang w:eastAsia="ar-SA"/>
        </w:rPr>
        <w:t>πρόσληψη</w:t>
      </w:r>
      <w:r w:rsidR="00C75B15" w:rsidRPr="0059277E">
        <w:rPr>
          <w:bCs/>
          <w:sz w:val="20"/>
          <w:szCs w:val="20"/>
          <w:lang w:eastAsia="ar-SA"/>
        </w:rPr>
        <w:t>ς</w:t>
      </w:r>
      <w:r w:rsidR="0006539A" w:rsidRPr="0059277E">
        <w:rPr>
          <w:bCs/>
          <w:sz w:val="20"/>
          <w:szCs w:val="20"/>
          <w:lang w:eastAsia="ar-SA"/>
        </w:rPr>
        <w:t xml:space="preserve">  </w:t>
      </w:r>
      <w:bookmarkStart w:id="2" w:name="_Hlk47429117"/>
      <w:r w:rsidR="00FF3272">
        <w:rPr>
          <w:bCs/>
          <w:sz w:val="20"/>
          <w:szCs w:val="20"/>
          <w:lang w:eastAsia="ar-SA"/>
        </w:rPr>
        <w:t xml:space="preserve">συμβασιούχων </w:t>
      </w:r>
      <w:r w:rsidR="0006539A" w:rsidRPr="0059277E">
        <w:rPr>
          <w:bCs/>
          <w:sz w:val="20"/>
          <w:szCs w:val="20"/>
          <w:lang w:eastAsia="ar-SA"/>
        </w:rPr>
        <w:t xml:space="preserve"> προσωπικού </w:t>
      </w:r>
      <w:bookmarkEnd w:id="2"/>
      <w:r w:rsidR="00B4735D" w:rsidRPr="0059277E">
        <w:rPr>
          <w:bCs/>
          <w:sz w:val="20"/>
          <w:szCs w:val="20"/>
          <w:lang w:eastAsia="ar-SA"/>
        </w:rPr>
        <w:t>εργασίας</w:t>
      </w:r>
      <w:r w:rsidR="00C22139" w:rsidRPr="0059277E">
        <w:rPr>
          <w:bCs/>
          <w:sz w:val="20"/>
          <w:szCs w:val="20"/>
          <w:lang w:eastAsia="ar-SA"/>
        </w:rPr>
        <w:t xml:space="preserve"> (</w:t>
      </w:r>
      <w:r w:rsidR="0059277E" w:rsidRPr="0059277E">
        <w:rPr>
          <w:bCs/>
          <w:sz w:val="20"/>
          <w:szCs w:val="20"/>
          <w:lang w:eastAsia="ar-SA"/>
        </w:rPr>
        <w:t xml:space="preserve"> Κλάδου</w:t>
      </w:r>
      <w:r w:rsidR="00FF3272">
        <w:rPr>
          <w:bCs/>
          <w:sz w:val="20"/>
          <w:szCs w:val="20"/>
          <w:lang w:eastAsia="ar-SA"/>
        </w:rPr>
        <w:t>:</w:t>
      </w:r>
      <w:r w:rsidR="0059277E" w:rsidRPr="0059277E">
        <w:rPr>
          <w:bCs/>
          <w:sz w:val="20"/>
          <w:szCs w:val="20"/>
          <w:lang w:eastAsia="ar-SA"/>
        </w:rPr>
        <w:t xml:space="preserve"> </w:t>
      </w:r>
      <w:r w:rsidR="00F44B35">
        <w:rPr>
          <w:sz w:val="20"/>
          <w:szCs w:val="20"/>
        </w:rPr>
        <w:t>ΥΕ</w:t>
      </w:r>
      <w:r w:rsidR="00FF3272">
        <w:rPr>
          <w:sz w:val="20"/>
          <w:szCs w:val="20"/>
        </w:rPr>
        <w:t xml:space="preserve"> ΠΡΟΣΩΠΙΚΟΥ</w:t>
      </w:r>
      <w:r w:rsidR="00F44B35">
        <w:rPr>
          <w:sz w:val="20"/>
          <w:szCs w:val="20"/>
        </w:rPr>
        <w:t xml:space="preserve"> ΚΑΘΑΡΙΟΤΗΤΑΣ ΕΞΩΤΕΡΙΚΩΝ ΧΩΡΩΝ </w:t>
      </w:r>
      <w:r w:rsidR="00FF3272">
        <w:rPr>
          <w:sz w:val="20"/>
          <w:szCs w:val="20"/>
        </w:rPr>
        <w:t xml:space="preserve">&amp; </w:t>
      </w:r>
      <w:r w:rsidR="00C22139" w:rsidRPr="0059277E">
        <w:rPr>
          <w:sz w:val="20"/>
          <w:szCs w:val="20"/>
        </w:rPr>
        <w:t xml:space="preserve"> </w:t>
      </w:r>
      <w:r w:rsidR="0059277E" w:rsidRPr="0059277E">
        <w:rPr>
          <w:sz w:val="20"/>
          <w:szCs w:val="20"/>
        </w:rPr>
        <w:t xml:space="preserve">Ειδικότητα </w:t>
      </w:r>
      <w:r w:rsidR="00FF3272">
        <w:rPr>
          <w:sz w:val="20"/>
          <w:szCs w:val="20"/>
        </w:rPr>
        <w:t>:</w:t>
      </w:r>
      <w:r w:rsidR="00F44B35">
        <w:rPr>
          <w:sz w:val="20"/>
          <w:szCs w:val="20"/>
        </w:rPr>
        <w:t xml:space="preserve">ΥΕ </w:t>
      </w:r>
      <w:r w:rsidR="00FF3272">
        <w:rPr>
          <w:sz w:val="20"/>
          <w:szCs w:val="20"/>
        </w:rPr>
        <w:t xml:space="preserve">ΠΡΟΣΩΠΙΚΟΥ </w:t>
      </w:r>
      <w:r w:rsidR="00F44B35">
        <w:rPr>
          <w:sz w:val="20"/>
          <w:szCs w:val="20"/>
        </w:rPr>
        <w:t>ΚΑΘΑΡΙΟΤΗΤΑΣ ΕΞΩΤΕΡΙΚΩΝ ΧΩΡΩΝ.</w:t>
      </w:r>
      <w:r w:rsidR="0059277E" w:rsidRPr="0059277E">
        <w:rPr>
          <w:sz w:val="20"/>
          <w:szCs w:val="20"/>
        </w:rPr>
        <w:t xml:space="preserve"> </w:t>
      </w:r>
      <w:r w:rsidR="00C22139" w:rsidRPr="0059277E">
        <w:rPr>
          <w:sz w:val="20"/>
          <w:szCs w:val="20"/>
        </w:rPr>
        <w:t>)</w:t>
      </w:r>
    </w:p>
    <w:p w:rsidR="00B4735D" w:rsidRPr="0059277E" w:rsidRDefault="00B4735D" w:rsidP="00235BF4">
      <w:pPr>
        <w:suppressAutoHyphens/>
        <w:jc w:val="both"/>
        <w:rPr>
          <w:bCs/>
          <w:sz w:val="20"/>
          <w:szCs w:val="20"/>
          <w:lang w:eastAsia="ar-SA"/>
        </w:rPr>
      </w:pPr>
      <w:r w:rsidRPr="0059277E">
        <w:rPr>
          <w:bCs/>
          <w:sz w:val="20"/>
          <w:szCs w:val="20"/>
          <w:lang w:eastAsia="ar-SA"/>
        </w:rPr>
        <w:t>πλήρους απασχόλησης, για την απασχόληση μακροχρόνια ανέργων, ηλικίας 55 έως 67 ετών</w:t>
      </w:r>
      <w:r w:rsidR="00C75B15" w:rsidRPr="0059277E">
        <w:rPr>
          <w:bCs/>
          <w:sz w:val="20"/>
          <w:szCs w:val="20"/>
          <w:lang w:eastAsia="ar-SA"/>
        </w:rPr>
        <w:t xml:space="preserve"> μέσω της </w:t>
      </w:r>
      <w:r w:rsidR="004004A7" w:rsidRPr="0059277E">
        <w:rPr>
          <w:bCs/>
          <w:sz w:val="20"/>
          <w:szCs w:val="20"/>
          <w:lang w:eastAsia="ar-SA"/>
        </w:rPr>
        <w:t xml:space="preserve">με αρ. </w:t>
      </w:r>
      <w:proofErr w:type="spellStart"/>
      <w:r w:rsidR="004004A7" w:rsidRPr="0059277E">
        <w:rPr>
          <w:bCs/>
          <w:sz w:val="20"/>
          <w:szCs w:val="20"/>
          <w:lang w:eastAsia="ar-SA"/>
        </w:rPr>
        <w:t>πρωτ</w:t>
      </w:r>
      <w:proofErr w:type="spellEnd"/>
      <w:r w:rsidR="004004A7" w:rsidRPr="0059277E">
        <w:rPr>
          <w:bCs/>
          <w:sz w:val="20"/>
          <w:szCs w:val="20"/>
          <w:lang w:eastAsia="ar-SA"/>
        </w:rPr>
        <w:t xml:space="preserve">. </w:t>
      </w:r>
      <w:r w:rsidR="004004A7" w:rsidRPr="0059277E">
        <w:rPr>
          <w:sz w:val="20"/>
          <w:szCs w:val="20"/>
        </w:rPr>
        <w:t xml:space="preserve">42119/15-7-2020 </w:t>
      </w:r>
      <w:r w:rsidR="00C75B15" w:rsidRPr="0059277E">
        <w:rPr>
          <w:bCs/>
          <w:sz w:val="20"/>
          <w:szCs w:val="20"/>
          <w:lang w:eastAsia="ar-SA"/>
        </w:rPr>
        <w:t xml:space="preserve">Δημόσιας Πρόσκλησης </w:t>
      </w:r>
      <w:r w:rsidR="004004A7" w:rsidRPr="0059277E">
        <w:rPr>
          <w:bCs/>
          <w:sz w:val="20"/>
          <w:szCs w:val="20"/>
          <w:lang w:eastAsia="ar-SA"/>
        </w:rPr>
        <w:t>ΟΑΕΔ</w:t>
      </w:r>
      <w:r w:rsidRPr="0059277E">
        <w:rPr>
          <w:bCs/>
          <w:sz w:val="20"/>
          <w:szCs w:val="20"/>
          <w:lang w:eastAsia="ar-SA"/>
        </w:rPr>
        <w:t>.</w:t>
      </w:r>
    </w:p>
    <w:p w:rsidR="00C22139" w:rsidRPr="0059277E" w:rsidRDefault="00C22139" w:rsidP="00235BF4">
      <w:pPr>
        <w:suppressAutoHyphens/>
        <w:jc w:val="both"/>
        <w:rPr>
          <w:bCs/>
          <w:sz w:val="20"/>
          <w:szCs w:val="20"/>
          <w:lang w:eastAsia="ar-SA"/>
        </w:rPr>
      </w:pPr>
    </w:p>
    <w:bookmarkEnd w:id="1"/>
    <w:p w:rsidR="00987EFA" w:rsidRPr="0059277E" w:rsidRDefault="003F2A26" w:rsidP="00235BF4">
      <w:pPr>
        <w:suppressAutoHyphens/>
        <w:jc w:val="both"/>
        <w:rPr>
          <w:bCs/>
          <w:sz w:val="20"/>
          <w:szCs w:val="20"/>
        </w:rPr>
      </w:pPr>
      <w:r w:rsidRPr="0059277E">
        <w:rPr>
          <w:b/>
          <w:sz w:val="20"/>
          <w:szCs w:val="20"/>
          <w:lang w:eastAsia="ar-SA"/>
        </w:rPr>
        <w:t>ΣΧΕΤ.:</w:t>
      </w:r>
      <w:r w:rsidR="00840326" w:rsidRPr="0059277E">
        <w:rPr>
          <w:b/>
          <w:sz w:val="20"/>
          <w:szCs w:val="20"/>
          <w:lang w:eastAsia="ar-SA"/>
        </w:rPr>
        <w:t xml:space="preserve"> α) </w:t>
      </w:r>
      <w:r w:rsidR="00F32429" w:rsidRPr="0059277E">
        <w:rPr>
          <w:bCs/>
          <w:sz w:val="20"/>
          <w:szCs w:val="20"/>
          <w:lang w:eastAsia="ar-SA"/>
        </w:rPr>
        <w:t xml:space="preserve">Το με αρ. </w:t>
      </w:r>
      <w:proofErr w:type="spellStart"/>
      <w:r w:rsidR="00F32429" w:rsidRPr="0059277E">
        <w:rPr>
          <w:bCs/>
          <w:sz w:val="20"/>
          <w:szCs w:val="20"/>
          <w:lang w:eastAsia="ar-SA"/>
        </w:rPr>
        <w:t>πρωτ</w:t>
      </w:r>
      <w:proofErr w:type="spellEnd"/>
      <w:r w:rsidR="00F32429" w:rsidRPr="0059277E">
        <w:rPr>
          <w:bCs/>
          <w:sz w:val="20"/>
          <w:szCs w:val="20"/>
          <w:lang w:eastAsia="ar-SA"/>
        </w:rPr>
        <w:t xml:space="preserve">. </w:t>
      </w:r>
      <w:r w:rsidR="00B35805" w:rsidRPr="0059277E">
        <w:rPr>
          <w:sz w:val="20"/>
          <w:szCs w:val="20"/>
        </w:rPr>
        <w:t xml:space="preserve">42119/15-7-2020 </w:t>
      </w:r>
      <w:r w:rsidR="00F32429" w:rsidRPr="0059277E">
        <w:rPr>
          <w:bCs/>
          <w:sz w:val="20"/>
          <w:szCs w:val="20"/>
          <w:lang w:eastAsia="ar-SA"/>
        </w:rPr>
        <w:t xml:space="preserve">έγγραφο του </w:t>
      </w:r>
      <w:r w:rsidR="00B35805" w:rsidRPr="0059277E">
        <w:rPr>
          <w:bCs/>
          <w:sz w:val="20"/>
          <w:szCs w:val="20"/>
          <w:lang w:eastAsia="ar-SA"/>
        </w:rPr>
        <w:t>ΟΑΕΔ/</w:t>
      </w:r>
      <w:r w:rsidR="00B35805" w:rsidRPr="0059277E">
        <w:rPr>
          <w:sz w:val="20"/>
          <w:szCs w:val="20"/>
        </w:rPr>
        <w:t>ΔΙΟΙΚΗΣΗ/ ΓΕΝΙΚΗ Δ/ΝΣΗ ΕΡΓΑΤΙΚΟΥ ΔΥΝΑΜΙΚΟΥ Δ/ΝΣΗ ΑΠΑΣΧΟΛΗΣΗΣ</w:t>
      </w:r>
      <w:r w:rsidR="0039596D" w:rsidRPr="0059277E">
        <w:rPr>
          <w:sz w:val="20"/>
          <w:szCs w:val="20"/>
        </w:rPr>
        <w:t xml:space="preserve"> με θέμα: </w:t>
      </w:r>
      <w:r w:rsidR="0039596D" w:rsidRPr="0059277E">
        <w:rPr>
          <w:bCs/>
          <w:sz w:val="20"/>
          <w:szCs w:val="20"/>
        </w:rPr>
        <w:t xml:space="preserve">«1η ΤΡΟΠΟΠΟΙΗΣΗ ΔΗΜΟΣΙΑΣ ΠΡΟΣΚΛΗΣΗΣ </w:t>
      </w:r>
      <w:proofErr w:type="spellStart"/>
      <w:r w:rsidR="0039596D" w:rsidRPr="0059277E">
        <w:rPr>
          <w:bCs/>
          <w:sz w:val="20"/>
          <w:szCs w:val="20"/>
        </w:rPr>
        <w:t>Νο</w:t>
      </w:r>
      <w:proofErr w:type="spellEnd"/>
      <w:r w:rsidR="0039596D" w:rsidRPr="0059277E">
        <w:rPr>
          <w:bCs/>
          <w:sz w:val="20"/>
          <w:szCs w:val="20"/>
        </w:rPr>
        <w:t xml:space="preserve"> 11/2017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</w:t>
      </w:r>
      <w:proofErr w:type="spellStart"/>
      <w:r w:rsidR="0039596D" w:rsidRPr="0059277E">
        <w:rPr>
          <w:bCs/>
          <w:sz w:val="20"/>
          <w:szCs w:val="20"/>
        </w:rPr>
        <w:t>επαναοριοθετήθηκε</w:t>
      </w:r>
      <w:proofErr w:type="spellEnd"/>
      <w:r w:rsidR="0039596D" w:rsidRPr="0059277E">
        <w:rPr>
          <w:bCs/>
          <w:sz w:val="20"/>
          <w:szCs w:val="20"/>
        </w:rPr>
        <w:t xml:space="preserve">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</w:t>
      </w:r>
      <w:r w:rsidR="00840326" w:rsidRPr="0059277E">
        <w:rPr>
          <w:bCs/>
          <w:sz w:val="20"/>
          <w:szCs w:val="20"/>
        </w:rPr>
        <w:t>.</w:t>
      </w:r>
    </w:p>
    <w:p w:rsidR="00802CCD" w:rsidRPr="0059277E" w:rsidRDefault="00802CCD" w:rsidP="00235BF4">
      <w:pPr>
        <w:suppressAutoHyphens/>
        <w:jc w:val="both"/>
        <w:rPr>
          <w:bCs/>
          <w:sz w:val="20"/>
          <w:szCs w:val="20"/>
        </w:rPr>
      </w:pPr>
    </w:p>
    <w:p w:rsidR="00364C71" w:rsidRPr="0059277E" w:rsidRDefault="00B4735D" w:rsidP="00364C71">
      <w:pPr>
        <w:suppressAutoHyphens/>
        <w:ind w:firstLine="720"/>
        <w:jc w:val="both"/>
        <w:rPr>
          <w:bCs/>
          <w:sz w:val="20"/>
          <w:szCs w:val="20"/>
          <w:lang w:eastAsia="ar-SA"/>
        </w:rPr>
      </w:pPr>
      <w:proofErr w:type="spellStart"/>
      <w:r w:rsidRPr="0059277E">
        <w:rPr>
          <w:sz w:val="20"/>
          <w:szCs w:val="20"/>
          <w:lang w:eastAsia="ar-SA"/>
        </w:rPr>
        <w:t>Εχοντας</w:t>
      </w:r>
      <w:proofErr w:type="spellEnd"/>
      <w:r w:rsidRPr="0059277E">
        <w:rPr>
          <w:sz w:val="20"/>
          <w:szCs w:val="20"/>
          <w:lang w:eastAsia="ar-SA"/>
        </w:rPr>
        <w:t xml:space="preserve"> υπόψη</w:t>
      </w:r>
      <w:r w:rsidR="00042ABB" w:rsidRPr="0059277E">
        <w:rPr>
          <w:sz w:val="20"/>
          <w:szCs w:val="20"/>
          <w:lang w:eastAsia="ar-SA"/>
        </w:rPr>
        <w:t xml:space="preserve"> την παραπάνω σχετική Δημόσια Πρόσκληση</w:t>
      </w:r>
      <w:r w:rsidR="000B6773" w:rsidRPr="0059277E">
        <w:rPr>
          <w:sz w:val="20"/>
          <w:szCs w:val="20"/>
          <w:lang w:eastAsia="ar-SA"/>
        </w:rPr>
        <w:t xml:space="preserve"> του Ο.Α.Ε.Δ</w:t>
      </w:r>
      <w:r w:rsidR="00042ABB" w:rsidRPr="0059277E">
        <w:rPr>
          <w:sz w:val="20"/>
          <w:szCs w:val="20"/>
          <w:lang w:eastAsia="ar-SA"/>
        </w:rPr>
        <w:t xml:space="preserve"> </w:t>
      </w:r>
      <w:r w:rsidR="00840326" w:rsidRPr="0059277E">
        <w:rPr>
          <w:sz w:val="20"/>
          <w:szCs w:val="20"/>
          <w:lang w:eastAsia="ar-SA"/>
        </w:rPr>
        <w:t xml:space="preserve">αλλά και τις άμεσες ανάγκες της υπηρεσίας μας για την κάλυψη αναγκών των τμημάτων της </w:t>
      </w:r>
      <w:r w:rsidR="005F57D1" w:rsidRPr="0059277E">
        <w:rPr>
          <w:sz w:val="20"/>
          <w:szCs w:val="20"/>
          <w:lang w:eastAsia="ar-SA"/>
        </w:rPr>
        <w:t>ζητ</w:t>
      </w:r>
      <w:r w:rsidR="00CD576B" w:rsidRPr="0059277E">
        <w:rPr>
          <w:sz w:val="20"/>
          <w:szCs w:val="20"/>
          <w:lang w:eastAsia="ar-SA"/>
        </w:rPr>
        <w:t>ούμε την έγκριση</w:t>
      </w:r>
      <w:r w:rsidR="00CD576B" w:rsidRPr="0059277E">
        <w:rPr>
          <w:b/>
          <w:sz w:val="20"/>
          <w:szCs w:val="20"/>
          <w:lang w:eastAsia="ar-SA"/>
        </w:rPr>
        <w:t xml:space="preserve"> </w:t>
      </w:r>
      <w:r w:rsidR="00364C71" w:rsidRPr="0059277E">
        <w:rPr>
          <w:bCs/>
          <w:sz w:val="20"/>
          <w:szCs w:val="20"/>
          <w:lang w:eastAsia="ar-SA"/>
        </w:rPr>
        <w:t xml:space="preserve">συμβασιούχου προσωπικού εργασίας πλήρους απασχόλησης, μακροχρόνια ανέργων, ηλικίας 55 έως 67 ετών </w:t>
      </w:r>
      <w:r w:rsidR="00CD576B" w:rsidRPr="0059277E">
        <w:rPr>
          <w:bCs/>
          <w:sz w:val="20"/>
          <w:szCs w:val="20"/>
          <w:lang w:eastAsia="ar-SA"/>
        </w:rPr>
        <w:t xml:space="preserve">με την </w:t>
      </w:r>
      <w:r w:rsidR="00364C71" w:rsidRPr="0059277E">
        <w:rPr>
          <w:bCs/>
          <w:sz w:val="20"/>
          <w:szCs w:val="20"/>
          <w:lang w:eastAsia="ar-SA"/>
        </w:rPr>
        <w:t xml:space="preserve">παρακάτω </w:t>
      </w:r>
      <w:proofErr w:type="spellStart"/>
      <w:r w:rsidR="00364C71" w:rsidRPr="0059277E">
        <w:rPr>
          <w:bCs/>
          <w:sz w:val="20"/>
          <w:szCs w:val="20"/>
          <w:lang w:eastAsia="ar-SA"/>
        </w:rPr>
        <w:t>ειδικοτήτ</w:t>
      </w:r>
      <w:r w:rsidR="00CD576B" w:rsidRPr="0059277E">
        <w:rPr>
          <w:bCs/>
          <w:sz w:val="20"/>
          <w:szCs w:val="20"/>
          <w:lang w:eastAsia="ar-SA"/>
        </w:rPr>
        <w:t>α</w:t>
      </w:r>
      <w:proofErr w:type="spellEnd"/>
      <w:r w:rsidR="00364C71" w:rsidRPr="0059277E">
        <w:rPr>
          <w:bCs/>
          <w:sz w:val="20"/>
          <w:szCs w:val="20"/>
          <w:lang w:eastAsia="ar-SA"/>
        </w:rPr>
        <w:t>.</w:t>
      </w:r>
      <w:r w:rsidR="00CD576B" w:rsidRPr="0059277E">
        <w:rPr>
          <w:bCs/>
          <w:sz w:val="20"/>
          <w:szCs w:val="20"/>
          <w:lang w:eastAsia="ar-SA"/>
        </w:rPr>
        <w:t>:</w:t>
      </w:r>
      <w:r w:rsidR="00364C71" w:rsidRPr="0059277E">
        <w:rPr>
          <w:bCs/>
          <w:sz w:val="20"/>
          <w:szCs w:val="20"/>
          <w:lang w:eastAsia="ar-SA"/>
        </w:rPr>
        <w:t xml:space="preserve"> </w:t>
      </w:r>
    </w:p>
    <w:p w:rsidR="00125B81" w:rsidRPr="0059277E" w:rsidRDefault="00125B81" w:rsidP="00042ABB">
      <w:pPr>
        <w:suppressAutoHyphens/>
        <w:ind w:firstLine="720"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52"/>
        <w:gridCol w:w="3178"/>
      </w:tblGrid>
      <w:tr w:rsidR="00125B81" w:rsidRPr="0059277E" w:rsidTr="001F6775">
        <w:tc>
          <w:tcPr>
            <w:tcW w:w="709" w:type="dxa"/>
            <w:shd w:val="clear" w:color="auto" w:fill="auto"/>
          </w:tcPr>
          <w:p w:rsidR="00125B81" w:rsidRPr="0059277E" w:rsidRDefault="00125B81" w:rsidP="001F677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277E">
              <w:rPr>
                <w:b/>
                <w:bCs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5752" w:type="dxa"/>
            <w:shd w:val="clear" w:color="auto" w:fill="auto"/>
          </w:tcPr>
          <w:p w:rsidR="00125B81" w:rsidRPr="0059277E" w:rsidRDefault="00C42F7B" w:rsidP="00C42F7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ΚΛΑΔΟΣ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/</w:t>
            </w:r>
            <w:r w:rsidR="00125B81" w:rsidRPr="0059277E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ar-SA"/>
              </w:rPr>
              <w:t>ΕΙΔΙΚΟΤΗΤΑ</w:t>
            </w:r>
          </w:p>
        </w:tc>
        <w:tc>
          <w:tcPr>
            <w:tcW w:w="3178" w:type="dxa"/>
            <w:shd w:val="clear" w:color="auto" w:fill="auto"/>
          </w:tcPr>
          <w:p w:rsidR="00125B81" w:rsidRPr="0059277E" w:rsidRDefault="00125B81" w:rsidP="001F677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277E">
              <w:rPr>
                <w:b/>
                <w:bCs/>
                <w:sz w:val="20"/>
                <w:szCs w:val="20"/>
                <w:lang w:eastAsia="ar-SA"/>
              </w:rPr>
              <w:t>Αριθμός</w:t>
            </w:r>
          </w:p>
        </w:tc>
      </w:tr>
      <w:tr w:rsidR="00125B81" w:rsidRPr="0059277E" w:rsidTr="005F13B0">
        <w:tc>
          <w:tcPr>
            <w:tcW w:w="709" w:type="dxa"/>
            <w:shd w:val="clear" w:color="auto" w:fill="auto"/>
            <w:vAlign w:val="center"/>
          </w:tcPr>
          <w:p w:rsidR="00125B81" w:rsidRPr="0059277E" w:rsidRDefault="00125B81" w:rsidP="005F13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9277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C42F7B" w:rsidRDefault="00C42F7B" w:rsidP="00AC3B0B">
            <w:pPr>
              <w:jc w:val="center"/>
              <w:rPr>
                <w:sz w:val="16"/>
                <w:szCs w:val="16"/>
              </w:rPr>
            </w:pPr>
            <w:r w:rsidRPr="00C42F7B">
              <w:rPr>
                <w:sz w:val="16"/>
                <w:szCs w:val="16"/>
              </w:rPr>
              <w:t>Υ</w:t>
            </w:r>
            <w:r>
              <w:rPr>
                <w:sz w:val="16"/>
                <w:szCs w:val="16"/>
              </w:rPr>
              <w:t xml:space="preserve">Ε ΠΡΟΣΩΠΙΚΟΥ ΚΑΘΑΡΙΟΤΗΤΑΣ ΕΞΩΤΕΡΙΚΩΝ ΧΩΡΩΝ </w:t>
            </w:r>
            <w:r w:rsidRPr="00C42F7B">
              <w:rPr>
                <w:sz w:val="16"/>
                <w:szCs w:val="16"/>
              </w:rPr>
              <w:t>/</w:t>
            </w:r>
          </w:p>
          <w:p w:rsidR="00125B81" w:rsidRPr="00C42F7B" w:rsidRDefault="00C42F7B" w:rsidP="00AC3B0B">
            <w:pPr>
              <w:jc w:val="center"/>
              <w:rPr>
                <w:sz w:val="16"/>
                <w:szCs w:val="16"/>
                <w:lang w:eastAsia="ar-SA"/>
              </w:rPr>
            </w:pPr>
            <w:r w:rsidRPr="00C42F7B">
              <w:rPr>
                <w:sz w:val="16"/>
                <w:szCs w:val="16"/>
              </w:rPr>
              <w:t xml:space="preserve"> ΥΕ </w:t>
            </w:r>
            <w:r>
              <w:rPr>
                <w:sz w:val="16"/>
                <w:szCs w:val="16"/>
              </w:rPr>
              <w:t xml:space="preserve">ΠΡΟΣΩΠΙΚΟΥ </w:t>
            </w:r>
            <w:r w:rsidRPr="00C42F7B">
              <w:rPr>
                <w:sz w:val="16"/>
                <w:szCs w:val="16"/>
              </w:rPr>
              <w:t>ΚΑΘΑΡΙΟΤΗΤΑΣ ΕΞΩΤΕΡΙΚΩΝ ΧΩΡΩΝ.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25B81" w:rsidRPr="00F44B35" w:rsidRDefault="00F44B35" w:rsidP="005F13B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</w:tr>
    </w:tbl>
    <w:p w:rsidR="00125B81" w:rsidRPr="0059277E" w:rsidRDefault="00125B81" w:rsidP="00042ABB">
      <w:pPr>
        <w:suppressAutoHyphens/>
        <w:ind w:firstLine="720"/>
        <w:jc w:val="both"/>
        <w:rPr>
          <w:sz w:val="20"/>
          <w:szCs w:val="20"/>
          <w:lang w:val="en-US" w:eastAsia="ar-SA"/>
        </w:rPr>
      </w:pPr>
    </w:p>
    <w:p w:rsidR="00B4735D" w:rsidRPr="0059277E" w:rsidRDefault="007B33BC" w:rsidP="00125B81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59277E">
        <w:rPr>
          <w:sz w:val="20"/>
          <w:szCs w:val="20"/>
          <w:lang w:eastAsia="ar-SA"/>
        </w:rPr>
        <w:t>Η</w:t>
      </w:r>
      <w:r w:rsidR="00125B81" w:rsidRPr="0059277E">
        <w:rPr>
          <w:sz w:val="20"/>
          <w:szCs w:val="20"/>
          <w:lang w:eastAsia="ar-SA"/>
        </w:rPr>
        <w:t xml:space="preserve"> παραπάνω </w:t>
      </w:r>
      <w:r w:rsidR="005F57D1" w:rsidRPr="0059277E">
        <w:rPr>
          <w:sz w:val="20"/>
          <w:szCs w:val="20"/>
          <w:lang w:eastAsia="ar-SA"/>
        </w:rPr>
        <w:t>ειδικότητ</w:t>
      </w:r>
      <w:r w:rsidRPr="0059277E">
        <w:rPr>
          <w:sz w:val="20"/>
          <w:szCs w:val="20"/>
          <w:lang w:eastAsia="ar-SA"/>
        </w:rPr>
        <w:t>α</w:t>
      </w:r>
      <w:r w:rsidR="005F57D1" w:rsidRPr="0059277E">
        <w:rPr>
          <w:sz w:val="20"/>
          <w:szCs w:val="20"/>
          <w:lang w:eastAsia="ar-SA"/>
        </w:rPr>
        <w:t xml:space="preserve"> </w:t>
      </w:r>
      <w:r w:rsidR="00125B81" w:rsidRPr="0059277E">
        <w:rPr>
          <w:sz w:val="20"/>
          <w:szCs w:val="20"/>
          <w:lang w:eastAsia="ar-SA"/>
        </w:rPr>
        <w:t>θα καλύψ</w:t>
      </w:r>
      <w:r w:rsidRPr="0059277E">
        <w:rPr>
          <w:sz w:val="20"/>
          <w:szCs w:val="20"/>
          <w:lang w:eastAsia="ar-SA"/>
        </w:rPr>
        <w:t>ει τις</w:t>
      </w:r>
      <w:r w:rsidR="00125B81" w:rsidRPr="0059277E">
        <w:rPr>
          <w:sz w:val="20"/>
          <w:szCs w:val="20"/>
          <w:lang w:eastAsia="ar-SA"/>
        </w:rPr>
        <w:t xml:space="preserve"> ανάγκες της Διεύθυνσης </w:t>
      </w:r>
      <w:proofErr w:type="spellStart"/>
      <w:r w:rsidR="0002456D" w:rsidRPr="0059277E">
        <w:rPr>
          <w:sz w:val="20"/>
          <w:szCs w:val="20"/>
          <w:lang w:eastAsia="ar-SA"/>
        </w:rPr>
        <w:t>Περιβαλλοντος</w:t>
      </w:r>
      <w:proofErr w:type="spellEnd"/>
      <w:r w:rsidR="0002456D" w:rsidRPr="0059277E">
        <w:rPr>
          <w:sz w:val="20"/>
          <w:szCs w:val="20"/>
          <w:lang w:eastAsia="ar-SA"/>
        </w:rPr>
        <w:t xml:space="preserve"> </w:t>
      </w:r>
      <w:r w:rsidR="00125B81" w:rsidRPr="0059277E">
        <w:rPr>
          <w:sz w:val="20"/>
          <w:szCs w:val="20"/>
          <w:lang w:eastAsia="ar-SA"/>
        </w:rPr>
        <w:t xml:space="preserve"> και θα στελεχώσ</w:t>
      </w:r>
      <w:r w:rsidRPr="0059277E">
        <w:rPr>
          <w:sz w:val="20"/>
          <w:szCs w:val="20"/>
          <w:lang w:eastAsia="ar-SA"/>
        </w:rPr>
        <w:t>ει</w:t>
      </w:r>
      <w:r w:rsidR="00125B81" w:rsidRPr="0059277E">
        <w:rPr>
          <w:sz w:val="20"/>
          <w:szCs w:val="20"/>
          <w:lang w:eastAsia="ar-SA"/>
        </w:rPr>
        <w:t xml:space="preserve"> ιδιαίτερα το </w:t>
      </w:r>
      <w:r w:rsidR="00604D45" w:rsidRPr="0059277E">
        <w:rPr>
          <w:sz w:val="20"/>
          <w:szCs w:val="20"/>
          <w:lang w:eastAsia="ar-SA"/>
        </w:rPr>
        <w:t xml:space="preserve"> </w:t>
      </w:r>
      <w:r w:rsidR="00125B81" w:rsidRPr="0059277E">
        <w:rPr>
          <w:sz w:val="20"/>
          <w:szCs w:val="20"/>
          <w:lang w:eastAsia="ar-SA"/>
        </w:rPr>
        <w:t xml:space="preserve">Τμήμα </w:t>
      </w:r>
      <w:r w:rsidR="0002456D" w:rsidRPr="0059277E">
        <w:rPr>
          <w:sz w:val="20"/>
          <w:szCs w:val="20"/>
          <w:lang w:eastAsia="ar-SA"/>
        </w:rPr>
        <w:t xml:space="preserve">Καθαριότητας </w:t>
      </w:r>
      <w:r w:rsidR="00604D45" w:rsidRPr="0059277E">
        <w:rPr>
          <w:sz w:val="20"/>
          <w:szCs w:val="20"/>
          <w:lang w:eastAsia="ar-SA"/>
        </w:rPr>
        <w:t xml:space="preserve">λόγω αυξημένων </w:t>
      </w:r>
      <w:r w:rsidR="0002456D" w:rsidRPr="0059277E">
        <w:rPr>
          <w:sz w:val="20"/>
          <w:szCs w:val="20"/>
          <w:lang w:eastAsia="ar-SA"/>
        </w:rPr>
        <w:t>αναγκών</w:t>
      </w:r>
      <w:r w:rsidR="00F44B35">
        <w:rPr>
          <w:sz w:val="20"/>
          <w:szCs w:val="20"/>
          <w:lang w:eastAsia="ar-SA"/>
        </w:rPr>
        <w:t>.</w:t>
      </w:r>
    </w:p>
    <w:p w:rsidR="007B33BC" w:rsidRPr="0059277E" w:rsidRDefault="007B33BC" w:rsidP="000E3B2F">
      <w:pPr>
        <w:suppressAutoHyphens/>
        <w:ind w:firstLine="720"/>
        <w:jc w:val="both"/>
        <w:rPr>
          <w:sz w:val="20"/>
          <w:szCs w:val="20"/>
          <w:lang w:eastAsia="ar-SA"/>
        </w:rPr>
      </w:pPr>
    </w:p>
    <w:p w:rsidR="00C75B15" w:rsidRPr="0059277E" w:rsidRDefault="000E3B2F" w:rsidP="007B33BC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59277E">
        <w:rPr>
          <w:sz w:val="20"/>
          <w:szCs w:val="20"/>
          <w:lang w:eastAsia="ar-SA"/>
        </w:rPr>
        <w:t xml:space="preserve">Σύμφωνα με την παραπάνω σχετική Πρόσκληση το ποσό της επιχορήγησης ορίζεται στο 75% του μηνιαίου μισθολογικού και μη μισθολογικού κόστους του ωφελούμενου με ανώτατο όριο τα </w:t>
      </w:r>
      <w:r w:rsidRPr="0059277E">
        <w:rPr>
          <w:sz w:val="20"/>
          <w:szCs w:val="20"/>
          <w:u w:val="single"/>
          <w:lang w:eastAsia="ar-SA"/>
        </w:rPr>
        <w:t>750 ευρώ μηνιαίως</w:t>
      </w:r>
      <w:r w:rsidR="007B33BC" w:rsidRPr="0059277E">
        <w:rPr>
          <w:sz w:val="20"/>
          <w:szCs w:val="20"/>
          <w:lang w:eastAsia="ar-SA"/>
        </w:rPr>
        <w:t xml:space="preserve"> </w:t>
      </w:r>
      <w:r w:rsidR="008015E7" w:rsidRPr="0059277E">
        <w:rPr>
          <w:sz w:val="20"/>
          <w:szCs w:val="20"/>
          <w:lang w:eastAsia="ar-SA"/>
        </w:rPr>
        <w:t>(</w:t>
      </w:r>
      <w:proofErr w:type="spellStart"/>
      <w:r w:rsidR="008015E7" w:rsidRPr="0059277E">
        <w:rPr>
          <w:sz w:val="20"/>
          <w:szCs w:val="20"/>
          <w:lang w:eastAsia="ar-SA"/>
        </w:rPr>
        <w:t>κεφ.6</w:t>
      </w:r>
      <w:proofErr w:type="spellEnd"/>
      <w:r w:rsidR="008015E7" w:rsidRPr="0059277E">
        <w:rPr>
          <w:sz w:val="20"/>
          <w:szCs w:val="20"/>
          <w:lang w:eastAsia="ar-SA"/>
        </w:rPr>
        <w:t xml:space="preserve"> παραγρ.1 της πρόσκλησης) </w:t>
      </w:r>
      <w:r w:rsidR="007B33BC" w:rsidRPr="0059277E">
        <w:rPr>
          <w:sz w:val="20"/>
          <w:szCs w:val="20"/>
          <w:lang w:eastAsia="ar-SA"/>
        </w:rPr>
        <w:t xml:space="preserve">για ένα έτος και με δυνατότητα επέκτασης  για άλλους </w:t>
      </w:r>
      <w:r w:rsidR="000B6773" w:rsidRPr="0059277E">
        <w:rPr>
          <w:sz w:val="20"/>
          <w:szCs w:val="20"/>
          <w:lang w:eastAsia="ar-SA"/>
        </w:rPr>
        <w:t xml:space="preserve">δώδεκα </w:t>
      </w:r>
      <w:r w:rsidR="008015E7" w:rsidRPr="0059277E">
        <w:rPr>
          <w:sz w:val="20"/>
          <w:szCs w:val="20"/>
          <w:lang w:eastAsia="ar-SA"/>
        </w:rPr>
        <w:t>μήνες</w:t>
      </w:r>
      <w:r w:rsidR="00565A8E" w:rsidRPr="0059277E">
        <w:rPr>
          <w:sz w:val="20"/>
          <w:szCs w:val="20"/>
          <w:lang w:eastAsia="ar-SA"/>
        </w:rPr>
        <w:t xml:space="preserve"> (</w:t>
      </w:r>
      <w:proofErr w:type="spellStart"/>
      <w:r w:rsidR="00565A8E" w:rsidRPr="0059277E">
        <w:rPr>
          <w:sz w:val="20"/>
          <w:szCs w:val="20"/>
          <w:lang w:eastAsia="ar-SA"/>
        </w:rPr>
        <w:t>κεφ.6</w:t>
      </w:r>
      <w:proofErr w:type="spellEnd"/>
      <w:r w:rsidR="00565A8E" w:rsidRPr="0059277E">
        <w:rPr>
          <w:sz w:val="20"/>
          <w:szCs w:val="20"/>
          <w:lang w:eastAsia="ar-SA"/>
        </w:rPr>
        <w:t xml:space="preserve"> παραγρ.2 της πρόσκλησης).</w:t>
      </w:r>
    </w:p>
    <w:p w:rsidR="00B63093" w:rsidRPr="0059277E" w:rsidRDefault="00B63093" w:rsidP="007B33BC">
      <w:pPr>
        <w:suppressAutoHyphens/>
        <w:ind w:firstLine="720"/>
        <w:jc w:val="both"/>
        <w:rPr>
          <w:sz w:val="20"/>
          <w:szCs w:val="20"/>
          <w:lang w:eastAsia="ar-SA"/>
        </w:rPr>
      </w:pPr>
    </w:p>
    <w:p w:rsidR="00C75B15" w:rsidRPr="0059277E" w:rsidRDefault="00776E9F" w:rsidP="00C75B15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59277E">
        <w:rPr>
          <w:sz w:val="20"/>
          <w:szCs w:val="20"/>
          <w:lang w:eastAsia="ar-SA"/>
        </w:rPr>
        <w:t>Η</w:t>
      </w:r>
      <w:r w:rsidR="00C75B15" w:rsidRPr="0059277E">
        <w:rPr>
          <w:sz w:val="20"/>
          <w:szCs w:val="20"/>
          <w:lang w:eastAsia="ar-SA"/>
        </w:rPr>
        <w:t xml:space="preserve"> </w:t>
      </w:r>
      <w:r w:rsidR="00493065" w:rsidRPr="0059277E">
        <w:rPr>
          <w:sz w:val="20"/>
          <w:szCs w:val="20"/>
          <w:lang w:eastAsia="ar-SA"/>
        </w:rPr>
        <w:t>δαπάν</w:t>
      </w:r>
      <w:r w:rsidRPr="0059277E">
        <w:rPr>
          <w:sz w:val="20"/>
          <w:szCs w:val="20"/>
          <w:lang w:eastAsia="ar-SA"/>
        </w:rPr>
        <w:t>η</w:t>
      </w:r>
      <w:r w:rsidR="00493065" w:rsidRPr="0059277E">
        <w:rPr>
          <w:sz w:val="20"/>
          <w:szCs w:val="20"/>
          <w:lang w:eastAsia="ar-SA"/>
        </w:rPr>
        <w:t xml:space="preserve"> τ</w:t>
      </w:r>
      <w:r w:rsidR="00D70BAC" w:rsidRPr="0059277E">
        <w:rPr>
          <w:sz w:val="20"/>
          <w:szCs w:val="20"/>
          <w:lang w:eastAsia="ar-SA"/>
        </w:rPr>
        <w:t>ων</w:t>
      </w:r>
      <w:r w:rsidR="00493065" w:rsidRPr="0059277E">
        <w:rPr>
          <w:sz w:val="20"/>
          <w:szCs w:val="20"/>
          <w:lang w:eastAsia="ar-SA"/>
        </w:rPr>
        <w:t xml:space="preserve"> παραπάνω εργαζ</w:t>
      </w:r>
      <w:r w:rsidR="00D70BAC" w:rsidRPr="0059277E">
        <w:rPr>
          <w:sz w:val="20"/>
          <w:szCs w:val="20"/>
          <w:lang w:eastAsia="ar-SA"/>
        </w:rPr>
        <w:t>ομένων</w:t>
      </w:r>
      <w:r w:rsidR="00C75B15" w:rsidRPr="0059277E">
        <w:rPr>
          <w:sz w:val="20"/>
          <w:szCs w:val="20"/>
          <w:lang w:eastAsia="ar-SA"/>
        </w:rPr>
        <w:t xml:space="preserve"> </w:t>
      </w:r>
      <w:r w:rsidRPr="0059277E">
        <w:rPr>
          <w:sz w:val="20"/>
          <w:szCs w:val="20"/>
          <w:lang w:eastAsia="ar-SA"/>
        </w:rPr>
        <w:t>θα</w:t>
      </w:r>
      <w:r w:rsidR="00C75B15" w:rsidRPr="0059277E">
        <w:rPr>
          <w:sz w:val="20"/>
          <w:szCs w:val="20"/>
          <w:lang w:eastAsia="ar-SA"/>
        </w:rPr>
        <w:t xml:space="preserve"> βαρύν</w:t>
      </w:r>
      <w:r w:rsidRPr="0059277E">
        <w:rPr>
          <w:sz w:val="20"/>
          <w:szCs w:val="20"/>
          <w:lang w:eastAsia="ar-SA"/>
        </w:rPr>
        <w:t>ει για δύο έτη</w:t>
      </w:r>
      <w:r w:rsidR="009D1FBA" w:rsidRPr="0059277E">
        <w:rPr>
          <w:sz w:val="20"/>
          <w:szCs w:val="20"/>
          <w:lang w:eastAsia="ar-SA"/>
        </w:rPr>
        <w:t>:</w:t>
      </w:r>
      <w:r w:rsidR="009A1A27" w:rsidRPr="0059277E">
        <w:rPr>
          <w:sz w:val="20"/>
          <w:szCs w:val="20"/>
          <w:lang w:eastAsia="ar-SA"/>
        </w:rPr>
        <w:t xml:space="preserve"> α) τον κωδ. </w:t>
      </w:r>
      <w:r w:rsidR="00A35C59" w:rsidRPr="0059277E">
        <w:rPr>
          <w:sz w:val="20"/>
          <w:szCs w:val="20"/>
          <w:lang w:eastAsia="ar-SA"/>
        </w:rPr>
        <w:t>20.6041</w:t>
      </w:r>
      <w:r w:rsidR="00C75B15" w:rsidRPr="0059277E">
        <w:rPr>
          <w:sz w:val="20"/>
          <w:szCs w:val="20"/>
          <w:lang w:eastAsia="ar-SA"/>
        </w:rPr>
        <w:t xml:space="preserve"> (Τακτικές αποδοχές εκτάκτων υπαλλήλων με το ποσό των </w:t>
      </w:r>
      <w:r w:rsidR="00C42F7B">
        <w:rPr>
          <w:sz w:val="20"/>
          <w:szCs w:val="20"/>
          <w:lang w:eastAsia="ar-SA"/>
        </w:rPr>
        <w:t>43.200</w:t>
      </w:r>
      <w:r w:rsidR="00E52B57" w:rsidRPr="0059277E">
        <w:rPr>
          <w:sz w:val="20"/>
          <w:szCs w:val="20"/>
          <w:lang w:eastAsia="ar-SA"/>
        </w:rPr>
        <w:t>,00</w:t>
      </w:r>
      <w:r w:rsidR="009A1A27" w:rsidRPr="0059277E">
        <w:rPr>
          <w:sz w:val="20"/>
          <w:szCs w:val="20"/>
          <w:lang w:eastAsia="ar-SA"/>
        </w:rPr>
        <w:t xml:space="preserve"> €) και β) κωδ. </w:t>
      </w:r>
      <w:r w:rsidR="00A35C59" w:rsidRPr="0059277E">
        <w:rPr>
          <w:sz w:val="20"/>
          <w:szCs w:val="20"/>
          <w:lang w:eastAsia="ar-SA"/>
        </w:rPr>
        <w:t>20.6054</w:t>
      </w:r>
      <w:r w:rsidR="00C75B15" w:rsidRPr="0059277E">
        <w:rPr>
          <w:sz w:val="20"/>
          <w:szCs w:val="20"/>
          <w:lang w:eastAsia="ar-SA"/>
        </w:rPr>
        <w:t xml:space="preserve"> (Εργοδοτικές εισφορές εκτάκτου προσωπικού με το ποσό των </w:t>
      </w:r>
      <w:r w:rsidR="00C42F7B">
        <w:rPr>
          <w:sz w:val="20"/>
          <w:szCs w:val="20"/>
          <w:lang w:eastAsia="ar-SA"/>
        </w:rPr>
        <w:t>12.960</w:t>
      </w:r>
      <w:r w:rsidR="001731CA" w:rsidRPr="0059277E">
        <w:rPr>
          <w:sz w:val="20"/>
          <w:szCs w:val="20"/>
          <w:lang w:eastAsia="ar-SA"/>
        </w:rPr>
        <w:t>,00</w:t>
      </w:r>
      <w:r w:rsidR="00A33A85" w:rsidRPr="0059277E">
        <w:rPr>
          <w:sz w:val="20"/>
          <w:szCs w:val="20"/>
          <w:lang w:eastAsia="ar-SA"/>
        </w:rPr>
        <w:t xml:space="preserve"> </w:t>
      </w:r>
      <w:r w:rsidR="00C75B15" w:rsidRPr="0059277E">
        <w:rPr>
          <w:sz w:val="20"/>
          <w:szCs w:val="20"/>
          <w:lang w:eastAsia="ar-SA"/>
        </w:rPr>
        <w:t>€).</w:t>
      </w:r>
    </w:p>
    <w:p w:rsidR="00C75B15" w:rsidRPr="0059277E" w:rsidRDefault="005F57D1" w:rsidP="002D413D">
      <w:pPr>
        <w:suppressAutoHyphens/>
        <w:jc w:val="both"/>
        <w:rPr>
          <w:sz w:val="20"/>
          <w:szCs w:val="20"/>
          <w:lang w:eastAsia="ar-SA"/>
        </w:rPr>
      </w:pPr>
      <w:r w:rsidRPr="0059277E">
        <w:rPr>
          <w:sz w:val="20"/>
          <w:szCs w:val="20"/>
          <w:lang w:eastAsia="ar-SA"/>
        </w:rPr>
        <w:t xml:space="preserve">Κατόπιν τούτων ζητείται ή έγκριση ή μη πρόσληψης μέσω του παραπάνω προγράμματος </w:t>
      </w:r>
      <w:r w:rsidR="00565A8E" w:rsidRPr="0059277E">
        <w:rPr>
          <w:sz w:val="20"/>
          <w:szCs w:val="20"/>
          <w:lang w:eastAsia="ar-SA"/>
        </w:rPr>
        <w:t xml:space="preserve">για </w:t>
      </w:r>
      <w:r w:rsidRPr="0059277E">
        <w:rPr>
          <w:sz w:val="20"/>
          <w:szCs w:val="20"/>
          <w:lang w:eastAsia="ar-SA"/>
        </w:rPr>
        <w:t>τ</w:t>
      </w:r>
      <w:r w:rsidR="00565A8E" w:rsidRPr="0059277E">
        <w:rPr>
          <w:sz w:val="20"/>
          <w:szCs w:val="20"/>
          <w:lang w:eastAsia="ar-SA"/>
        </w:rPr>
        <w:t xml:space="preserve">ην </w:t>
      </w:r>
      <w:r w:rsidRPr="0059277E">
        <w:rPr>
          <w:sz w:val="20"/>
          <w:szCs w:val="20"/>
          <w:lang w:eastAsia="ar-SA"/>
        </w:rPr>
        <w:t xml:space="preserve"> παρα</w:t>
      </w:r>
      <w:r w:rsidR="00537916" w:rsidRPr="0059277E">
        <w:rPr>
          <w:sz w:val="20"/>
          <w:szCs w:val="20"/>
          <w:lang w:eastAsia="ar-SA"/>
        </w:rPr>
        <w:t>πάνω</w:t>
      </w:r>
      <w:r w:rsidRPr="0059277E">
        <w:rPr>
          <w:sz w:val="20"/>
          <w:szCs w:val="20"/>
          <w:lang w:eastAsia="ar-SA"/>
        </w:rPr>
        <w:t xml:space="preserve"> ειδικ</w:t>
      </w:r>
      <w:r w:rsidR="00565A8E" w:rsidRPr="0059277E">
        <w:rPr>
          <w:sz w:val="20"/>
          <w:szCs w:val="20"/>
          <w:lang w:eastAsia="ar-SA"/>
        </w:rPr>
        <w:t>ότητα</w:t>
      </w:r>
      <w:r w:rsidRPr="0059277E">
        <w:rPr>
          <w:sz w:val="20"/>
          <w:szCs w:val="20"/>
          <w:lang w:eastAsia="ar-SA"/>
        </w:rPr>
        <w:t>:</w:t>
      </w:r>
    </w:p>
    <w:p w:rsidR="005F57D1" w:rsidRPr="0059277E" w:rsidRDefault="005F57D1" w:rsidP="002D413D">
      <w:pPr>
        <w:suppressAutoHyphens/>
        <w:jc w:val="both"/>
        <w:rPr>
          <w:sz w:val="20"/>
          <w:szCs w:val="20"/>
          <w:lang w:eastAsia="ar-SA"/>
        </w:rPr>
      </w:pPr>
    </w:p>
    <w:p w:rsidR="00B63093" w:rsidRPr="000E3671" w:rsidRDefault="00B63093" w:rsidP="002D413D">
      <w:pPr>
        <w:suppressAutoHyphens/>
        <w:jc w:val="both"/>
        <w:rPr>
          <w:lang w:eastAsia="ar-SA"/>
        </w:rPr>
      </w:pPr>
    </w:p>
    <w:p w:rsidR="00F44B35" w:rsidRDefault="00F44B35" w:rsidP="00F44B35">
      <w:pPr>
        <w:suppressAutoHyphens/>
        <w:rPr>
          <w:lang w:eastAsia="ar-SA"/>
        </w:rPr>
      </w:pPr>
      <w:r>
        <w:rPr>
          <w:lang w:eastAsia="ar-SA"/>
        </w:rPr>
        <w:t>Ο ΠΡΟΙΣΤΑΜΕΝΟΣ</w:t>
      </w:r>
    </w:p>
    <w:p w:rsidR="00F44B35" w:rsidRDefault="00F44B35" w:rsidP="00F44B35">
      <w:pPr>
        <w:suppressAutoHyphens/>
        <w:rPr>
          <w:lang w:eastAsia="ar-SA"/>
        </w:rPr>
      </w:pPr>
      <w:r>
        <w:rPr>
          <w:lang w:eastAsia="ar-SA"/>
        </w:rPr>
        <w:t>ΚΑΘΑΡΙΟΤΗΤΑΣ                                                           Ο ΑΝΤΙΔΗΜΑΡΧΟΣ ΠΕΡΙΒΑΛΛΟΝΤΟΣ</w:t>
      </w:r>
    </w:p>
    <w:p w:rsidR="00F44B35" w:rsidRDefault="00F44B35" w:rsidP="00F44B35">
      <w:pPr>
        <w:suppressAutoHyphens/>
        <w:jc w:val="center"/>
        <w:rPr>
          <w:lang w:eastAsia="ar-SA"/>
        </w:rPr>
      </w:pPr>
    </w:p>
    <w:p w:rsidR="00C42F7B" w:rsidRPr="005F13B0" w:rsidRDefault="00C42F7B" w:rsidP="00C42F7B">
      <w:pPr>
        <w:suppressAutoHyphens/>
        <w:jc w:val="both"/>
        <w:rPr>
          <w:lang w:eastAsia="ar-SA"/>
        </w:rPr>
      </w:pPr>
      <w:r>
        <w:rPr>
          <w:lang w:eastAsia="ar-SA"/>
        </w:rPr>
        <w:t>ΤΑΝΟΥΣΗΣ ΓΕΩΡΓΙΟΣ</w:t>
      </w:r>
      <w:r w:rsidRPr="00F44B35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            ΚΑΡΑΓΙΑΝΝΙΔΗΣ ΑΝΤΩΝΙΟΣ</w:t>
      </w:r>
    </w:p>
    <w:p w:rsidR="00F44B35" w:rsidRDefault="00C42F7B" w:rsidP="00C42F7B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</w:t>
      </w:r>
    </w:p>
    <w:p w:rsidR="00F44B35" w:rsidRDefault="00F44B35" w:rsidP="00F44B35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F44B35" w:rsidRDefault="00F44B35" w:rsidP="00F44B35">
      <w:pPr>
        <w:suppressAutoHyphens/>
        <w:jc w:val="right"/>
        <w:rPr>
          <w:lang w:eastAsia="ar-SA"/>
        </w:rPr>
      </w:pPr>
    </w:p>
    <w:p w:rsidR="00F44B35" w:rsidRDefault="00F44B35" w:rsidP="00F44B35">
      <w:pPr>
        <w:suppressAutoHyphens/>
        <w:jc w:val="right"/>
        <w:rPr>
          <w:lang w:eastAsia="ar-SA"/>
        </w:rPr>
      </w:pPr>
    </w:p>
    <w:tbl>
      <w:tblPr>
        <w:tblW w:w="0" w:type="auto"/>
        <w:tblInd w:w="534" w:type="dxa"/>
        <w:tblLook w:val="04A0"/>
      </w:tblPr>
      <w:tblGrid>
        <w:gridCol w:w="4544"/>
        <w:gridCol w:w="3605"/>
      </w:tblGrid>
      <w:tr w:rsidR="003C127B" w:rsidRPr="005F13B0" w:rsidTr="00B63093">
        <w:trPr>
          <w:trHeight w:val="3493"/>
        </w:trPr>
        <w:tc>
          <w:tcPr>
            <w:tcW w:w="4544" w:type="dxa"/>
          </w:tcPr>
          <w:p w:rsidR="00604FE3" w:rsidRPr="005F13B0" w:rsidRDefault="00604FE3" w:rsidP="00604FE3">
            <w:pPr>
              <w:suppressAutoHyphens/>
              <w:rPr>
                <w:lang w:eastAsia="ar-SA"/>
              </w:rPr>
            </w:pPr>
          </w:p>
        </w:tc>
        <w:tc>
          <w:tcPr>
            <w:tcW w:w="3605" w:type="dxa"/>
          </w:tcPr>
          <w:p w:rsidR="00604FE3" w:rsidRPr="005F13B0" w:rsidRDefault="00604FE3" w:rsidP="00604FE3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B36C51" w:rsidRPr="005F13B0" w:rsidRDefault="00B36C51" w:rsidP="003F2A26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461DD" w:rsidRPr="005F13B0" w:rsidRDefault="002461DD" w:rsidP="00E57CAD">
      <w:pPr>
        <w:suppressAutoHyphens/>
        <w:ind w:firstLine="720"/>
        <w:jc w:val="both"/>
        <w:rPr>
          <w:lang w:eastAsia="ar-SA"/>
        </w:rPr>
      </w:pPr>
    </w:p>
    <w:p w:rsidR="00107C43" w:rsidRPr="005F13B0" w:rsidRDefault="00107C43" w:rsidP="00E57CAD">
      <w:pPr>
        <w:suppressAutoHyphens/>
        <w:ind w:firstLine="720"/>
        <w:jc w:val="both"/>
        <w:rPr>
          <w:lang w:eastAsia="ar-SA"/>
        </w:rPr>
      </w:pPr>
    </w:p>
    <w:p w:rsidR="00FC39F7" w:rsidRPr="005F13B0" w:rsidRDefault="00FC39F7" w:rsidP="002A4388">
      <w:pPr>
        <w:suppressAutoHyphens/>
        <w:ind w:firstLine="720"/>
        <w:jc w:val="both"/>
        <w:rPr>
          <w:lang w:eastAsia="ar-SA"/>
        </w:rPr>
      </w:pPr>
    </w:p>
    <w:p w:rsidR="00B53BC0" w:rsidRPr="005F13B0" w:rsidRDefault="00B53BC0" w:rsidP="00FE2AA1">
      <w:pPr>
        <w:suppressAutoHyphens/>
        <w:jc w:val="both"/>
        <w:rPr>
          <w:lang w:eastAsia="ar-SA"/>
        </w:rPr>
      </w:pPr>
    </w:p>
    <w:p w:rsidR="00B53BC0" w:rsidRPr="005F13B0" w:rsidRDefault="00B53BC0" w:rsidP="002A4388">
      <w:pPr>
        <w:suppressAutoHyphens/>
        <w:ind w:firstLine="720"/>
        <w:jc w:val="both"/>
        <w:rPr>
          <w:lang w:eastAsia="ar-SA"/>
        </w:rPr>
      </w:pPr>
    </w:p>
    <w:p w:rsidR="00B53BC0" w:rsidRPr="005F13B0" w:rsidRDefault="00B53BC0" w:rsidP="002A4388">
      <w:pPr>
        <w:suppressAutoHyphens/>
        <w:ind w:firstLine="720"/>
        <w:jc w:val="both"/>
        <w:rPr>
          <w:lang w:eastAsia="ar-SA"/>
        </w:rPr>
      </w:pPr>
    </w:p>
    <w:p w:rsidR="005D7D20" w:rsidRPr="005F13B0" w:rsidRDefault="005D7D20" w:rsidP="005D7D20">
      <w:pPr>
        <w:suppressAutoHyphens/>
        <w:jc w:val="both"/>
        <w:rPr>
          <w:sz w:val="16"/>
          <w:szCs w:val="16"/>
          <w:lang w:eastAsia="ar-SA"/>
        </w:rPr>
      </w:pPr>
    </w:p>
    <w:p w:rsidR="005B23A8" w:rsidRPr="005F13B0" w:rsidRDefault="005B23A8" w:rsidP="005D7D20">
      <w:pPr>
        <w:suppressAutoHyphens/>
        <w:jc w:val="both"/>
        <w:rPr>
          <w:sz w:val="16"/>
          <w:szCs w:val="16"/>
          <w:lang w:eastAsia="ar-SA"/>
        </w:rPr>
      </w:pPr>
    </w:p>
    <w:p w:rsidR="00F05DEE" w:rsidRPr="005F13B0" w:rsidRDefault="00F05DEE" w:rsidP="002532F7">
      <w:pPr>
        <w:tabs>
          <w:tab w:val="left" w:pos="6237"/>
        </w:tabs>
        <w:jc w:val="both"/>
        <w:rPr>
          <w:lang w:eastAsia="ar-SA"/>
        </w:rPr>
      </w:pPr>
    </w:p>
    <w:sectPr w:rsidR="00F05DEE" w:rsidRPr="005F13B0" w:rsidSect="00B63093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7E" w:rsidRDefault="0059277E" w:rsidP="00032F91">
      <w:r>
        <w:separator/>
      </w:r>
    </w:p>
  </w:endnote>
  <w:endnote w:type="continuationSeparator" w:id="1">
    <w:p w:rsidR="0059277E" w:rsidRDefault="0059277E" w:rsidP="000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7E" w:rsidRDefault="0059277E" w:rsidP="00032F91">
      <w:r>
        <w:separator/>
      </w:r>
    </w:p>
  </w:footnote>
  <w:footnote w:type="continuationSeparator" w:id="1">
    <w:p w:rsidR="0059277E" w:rsidRDefault="0059277E" w:rsidP="0003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1065" w:hanging="360"/>
      </w:pPr>
      <w:rPr>
        <w:rFonts w:ascii="Times New Roman" w:hAnsi="Times New Roman"/>
        <w:sz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Verdana" w:hAnsi="Verdana" w:cs="Arial" w:hint="default"/>
        <w:szCs w:val="22"/>
      </w:rPr>
    </w:lvl>
  </w:abstractNum>
  <w:abstractNum w:abstractNumId="3">
    <w:nsid w:val="00000006"/>
    <w:multiLevelType w:val="multilevel"/>
    <w:tmpl w:val="443C21AC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color w:val="000000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 w:hint="default"/>
        <w:color w:val="339966"/>
        <w:sz w:val="18"/>
        <w:szCs w:val="18"/>
        <w:lang w:val="el-G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A11C37"/>
    <w:multiLevelType w:val="hybridMultilevel"/>
    <w:tmpl w:val="54CEE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42C0D"/>
    <w:multiLevelType w:val="hybridMultilevel"/>
    <w:tmpl w:val="28D284BC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0D0520D"/>
    <w:multiLevelType w:val="hybridMultilevel"/>
    <w:tmpl w:val="F742507A"/>
    <w:lvl w:ilvl="0" w:tplc="15641A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bCs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317B6"/>
    <w:multiLevelType w:val="hybridMultilevel"/>
    <w:tmpl w:val="9CB69F4A"/>
    <w:lvl w:ilvl="0" w:tplc="4F0A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A6F1F"/>
    <w:multiLevelType w:val="hybridMultilevel"/>
    <w:tmpl w:val="CCE299AC"/>
    <w:lvl w:ilvl="0" w:tplc="185A92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54"/>
    <w:rsid w:val="00015ACC"/>
    <w:rsid w:val="000163B5"/>
    <w:rsid w:val="000216E5"/>
    <w:rsid w:val="0002456D"/>
    <w:rsid w:val="00030BC2"/>
    <w:rsid w:val="00032F91"/>
    <w:rsid w:val="00034EB7"/>
    <w:rsid w:val="00036D21"/>
    <w:rsid w:val="00042ABB"/>
    <w:rsid w:val="0004699C"/>
    <w:rsid w:val="0005144F"/>
    <w:rsid w:val="00053FCC"/>
    <w:rsid w:val="00057ED4"/>
    <w:rsid w:val="00061006"/>
    <w:rsid w:val="0006539A"/>
    <w:rsid w:val="00066612"/>
    <w:rsid w:val="0008554F"/>
    <w:rsid w:val="000A397C"/>
    <w:rsid w:val="000B6773"/>
    <w:rsid w:val="000D7BA0"/>
    <w:rsid w:val="000E3671"/>
    <w:rsid w:val="000E3B2F"/>
    <w:rsid w:val="000F262C"/>
    <w:rsid w:val="00107C43"/>
    <w:rsid w:val="00117388"/>
    <w:rsid w:val="00125B81"/>
    <w:rsid w:val="00167751"/>
    <w:rsid w:val="001731CA"/>
    <w:rsid w:val="00180D4C"/>
    <w:rsid w:val="0018280B"/>
    <w:rsid w:val="001873D4"/>
    <w:rsid w:val="00197CF3"/>
    <w:rsid w:val="001D1290"/>
    <w:rsid w:val="001E25FD"/>
    <w:rsid w:val="001F6775"/>
    <w:rsid w:val="00203F10"/>
    <w:rsid w:val="00205FB8"/>
    <w:rsid w:val="00231AAB"/>
    <w:rsid w:val="00235BF4"/>
    <w:rsid w:val="002461DD"/>
    <w:rsid w:val="002532F7"/>
    <w:rsid w:val="00255E3F"/>
    <w:rsid w:val="002810FE"/>
    <w:rsid w:val="00292854"/>
    <w:rsid w:val="002930E2"/>
    <w:rsid w:val="002A15F0"/>
    <w:rsid w:val="002A4388"/>
    <w:rsid w:val="002B0D8F"/>
    <w:rsid w:val="002B4F58"/>
    <w:rsid w:val="002B648D"/>
    <w:rsid w:val="002C6561"/>
    <w:rsid w:val="002D413D"/>
    <w:rsid w:val="002D462F"/>
    <w:rsid w:val="002D54BA"/>
    <w:rsid w:val="002D7699"/>
    <w:rsid w:val="002E28CE"/>
    <w:rsid w:val="002F5E9F"/>
    <w:rsid w:val="00304126"/>
    <w:rsid w:val="00305198"/>
    <w:rsid w:val="0032546F"/>
    <w:rsid w:val="00326737"/>
    <w:rsid w:val="00326D9B"/>
    <w:rsid w:val="00334290"/>
    <w:rsid w:val="003433CE"/>
    <w:rsid w:val="00344817"/>
    <w:rsid w:val="00346F64"/>
    <w:rsid w:val="00364C71"/>
    <w:rsid w:val="00384266"/>
    <w:rsid w:val="00391177"/>
    <w:rsid w:val="0039596D"/>
    <w:rsid w:val="00396EB2"/>
    <w:rsid w:val="00397B42"/>
    <w:rsid w:val="003A1F91"/>
    <w:rsid w:val="003A3921"/>
    <w:rsid w:val="003C127B"/>
    <w:rsid w:val="003C16A2"/>
    <w:rsid w:val="003E2803"/>
    <w:rsid w:val="003E52D2"/>
    <w:rsid w:val="003F2A26"/>
    <w:rsid w:val="003F30A6"/>
    <w:rsid w:val="003F55E3"/>
    <w:rsid w:val="004004A7"/>
    <w:rsid w:val="0040090C"/>
    <w:rsid w:val="00400EB9"/>
    <w:rsid w:val="0040611E"/>
    <w:rsid w:val="0041342D"/>
    <w:rsid w:val="00424A72"/>
    <w:rsid w:val="00431B8B"/>
    <w:rsid w:val="004433EA"/>
    <w:rsid w:val="00443BFD"/>
    <w:rsid w:val="004458BB"/>
    <w:rsid w:val="004660BC"/>
    <w:rsid w:val="00493065"/>
    <w:rsid w:val="00493BA7"/>
    <w:rsid w:val="004A0DB8"/>
    <w:rsid w:val="004A21B6"/>
    <w:rsid w:val="004A39EE"/>
    <w:rsid w:val="004B70F1"/>
    <w:rsid w:val="004D5EBA"/>
    <w:rsid w:val="004F10EB"/>
    <w:rsid w:val="004F1815"/>
    <w:rsid w:val="00500163"/>
    <w:rsid w:val="00500AF4"/>
    <w:rsid w:val="0052040F"/>
    <w:rsid w:val="00527B67"/>
    <w:rsid w:val="00537916"/>
    <w:rsid w:val="00541A3C"/>
    <w:rsid w:val="00552C47"/>
    <w:rsid w:val="005600FB"/>
    <w:rsid w:val="00565A8E"/>
    <w:rsid w:val="00572CA5"/>
    <w:rsid w:val="005831CF"/>
    <w:rsid w:val="0059277E"/>
    <w:rsid w:val="005A0F8E"/>
    <w:rsid w:val="005B23A8"/>
    <w:rsid w:val="005C583D"/>
    <w:rsid w:val="005C7ECE"/>
    <w:rsid w:val="005D7D20"/>
    <w:rsid w:val="005E4509"/>
    <w:rsid w:val="005E738E"/>
    <w:rsid w:val="005F13B0"/>
    <w:rsid w:val="005F57D1"/>
    <w:rsid w:val="005F5FD8"/>
    <w:rsid w:val="005F7396"/>
    <w:rsid w:val="00604D45"/>
    <w:rsid w:val="00604FE3"/>
    <w:rsid w:val="00614A79"/>
    <w:rsid w:val="00620C44"/>
    <w:rsid w:val="00632DA9"/>
    <w:rsid w:val="0067689A"/>
    <w:rsid w:val="00680C40"/>
    <w:rsid w:val="00690E6F"/>
    <w:rsid w:val="00695E65"/>
    <w:rsid w:val="006A0620"/>
    <w:rsid w:val="006A4481"/>
    <w:rsid w:val="006B10F3"/>
    <w:rsid w:val="006B67CB"/>
    <w:rsid w:val="006C687B"/>
    <w:rsid w:val="006D73C3"/>
    <w:rsid w:val="007152B7"/>
    <w:rsid w:val="00721077"/>
    <w:rsid w:val="0074085D"/>
    <w:rsid w:val="00776E9F"/>
    <w:rsid w:val="00780F00"/>
    <w:rsid w:val="00796BA8"/>
    <w:rsid w:val="007B33BC"/>
    <w:rsid w:val="007C4BD6"/>
    <w:rsid w:val="007C7CB9"/>
    <w:rsid w:val="007D7B08"/>
    <w:rsid w:val="007E1AF7"/>
    <w:rsid w:val="007F2534"/>
    <w:rsid w:val="007F76F9"/>
    <w:rsid w:val="007F7BB4"/>
    <w:rsid w:val="008015E7"/>
    <w:rsid w:val="00802CCD"/>
    <w:rsid w:val="00824650"/>
    <w:rsid w:val="0083396D"/>
    <w:rsid w:val="00834B7B"/>
    <w:rsid w:val="00840326"/>
    <w:rsid w:val="0084109E"/>
    <w:rsid w:val="00843E6F"/>
    <w:rsid w:val="00873764"/>
    <w:rsid w:val="008753F6"/>
    <w:rsid w:val="008844A5"/>
    <w:rsid w:val="0088512E"/>
    <w:rsid w:val="00894BE1"/>
    <w:rsid w:val="00896661"/>
    <w:rsid w:val="008A1DD5"/>
    <w:rsid w:val="008B069F"/>
    <w:rsid w:val="008B4979"/>
    <w:rsid w:val="008B6528"/>
    <w:rsid w:val="008B6EF4"/>
    <w:rsid w:val="008C4DFC"/>
    <w:rsid w:val="008D653D"/>
    <w:rsid w:val="008E47F9"/>
    <w:rsid w:val="008F23D5"/>
    <w:rsid w:val="00904E0B"/>
    <w:rsid w:val="00911821"/>
    <w:rsid w:val="00931723"/>
    <w:rsid w:val="00951A06"/>
    <w:rsid w:val="009621D6"/>
    <w:rsid w:val="009717C6"/>
    <w:rsid w:val="009773DD"/>
    <w:rsid w:val="00977FDF"/>
    <w:rsid w:val="009855BF"/>
    <w:rsid w:val="0098690C"/>
    <w:rsid w:val="00987EFA"/>
    <w:rsid w:val="009A1A27"/>
    <w:rsid w:val="009B18A2"/>
    <w:rsid w:val="009B5ACB"/>
    <w:rsid w:val="009C4336"/>
    <w:rsid w:val="009D1FBA"/>
    <w:rsid w:val="009E63D8"/>
    <w:rsid w:val="00A0311C"/>
    <w:rsid w:val="00A33A85"/>
    <w:rsid w:val="00A35C59"/>
    <w:rsid w:val="00A5003F"/>
    <w:rsid w:val="00A5113C"/>
    <w:rsid w:val="00A65BB4"/>
    <w:rsid w:val="00A7119C"/>
    <w:rsid w:val="00A92CC0"/>
    <w:rsid w:val="00AC3B0B"/>
    <w:rsid w:val="00AD0D83"/>
    <w:rsid w:val="00AD113F"/>
    <w:rsid w:val="00AD1185"/>
    <w:rsid w:val="00B13A63"/>
    <w:rsid w:val="00B2699F"/>
    <w:rsid w:val="00B3068E"/>
    <w:rsid w:val="00B35805"/>
    <w:rsid w:val="00B36C51"/>
    <w:rsid w:val="00B430C9"/>
    <w:rsid w:val="00B4735D"/>
    <w:rsid w:val="00B53BC0"/>
    <w:rsid w:val="00B56BA4"/>
    <w:rsid w:val="00B57938"/>
    <w:rsid w:val="00B63093"/>
    <w:rsid w:val="00B66280"/>
    <w:rsid w:val="00B71D77"/>
    <w:rsid w:val="00B75070"/>
    <w:rsid w:val="00BA0671"/>
    <w:rsid w:val="00BC1AB0"/>
    <w:rsid w:val="00BD57BB"/>
    <w:rsid w:val="00BF438D"/>
    <w:rsid w:val="00C04A5A"/>
    <w:rsid w:val="00C0625D"/>
    <w:rsid w:val="00C10913"/>
    <w:rsid w:val="00C22139"/>
    <w:rsid w:val="00C42F7B"/>
    <w:rsid w:val="00C47FB4"/>
    <w:rsid w:val="00C5007B"/>
    <w:rsid w:val="00C53C3A"/>
    <w:rsid w:val="00C55743"/>
    <w:rsid w:val="00C66AFD"/>
    <w:rsid w:val="00C74D54"/>
    <w:rsid w:val="00C75B15"/>
    <w:rsid w:val="00C800BC"/>
    <w:rsid w:val="00CC2953"/>
    <w:rsid w:val="00CD0F63"/>
    <w:rsid w:val="00CD576B"/>
    <w:rsid w:val="00D041C4"/>
    <w:rsid w:val="00D23B33"/>
    <w:rsid w:val="00D33390"/>
    <w:rsid w:val="00D34F65"/>
    <w:rsid w:val="00D42595"/>
    <w:rsid w:val="00D52983"/>
    <w:rsid w:val="00D5745B"/>
    <w:rsid w:val="00D6475B"/>
    <w:rsid w:val="00D70BAC"/>
    <w:rsid w:val="00D765EA"/>
    <w:rsid w:val="00D93C61"/>
    <w:rsid w:val="00D97FA0"/>
    <w:rsid w:val="00DA5686"/>
    <w:rsid w:val="00DA569A"/>
    <w:rsid w:val="00DB4D9A"/>
    <w:rsid w:val="00DC53D0"/>
    <w:rsid w:val="00DC5EF0"/>
    <w:rsid w:val="00DD2376"/>
    <w:rsid w:val="00E01EF7"/>
    <w:rsid w:val="00E03BFD"/>
    <w:rsid w:val="00E1475B"/>
    <w:rsid w:val="00E22EB4"/>
    <w:rsid w:val="00E44029"/>
    <w:rsid w:val="00E52B57"/>
    <w:rsid w:val="00E57CAD"/>
    <w:rsid w:val="00E6194D"/>
    <w:rsid w:val="00E708BB"/>
    <w:rsid w:val="00E93F93"/>
    <w:rsid w:val="00E9566D"/>
    <w:rsid w:val="00E95C2D"/>
    <w:rsid w:val="00E96164"/>
    <w:rsid w:val="00EA0F42"/>
    <w:rsid w:val="00EA5125"/>
    <w:rsid w:val="00EC5776"/>
    <w:rsid w:val="00ED4136"/>
    <w:rsid w:val="00ED453E"/>
    <w:rsid w:val="00EE3C59"/>
    <w:rsid w:val="00EF12D1"/>
    <w:rsid w:val="00F00BE1"/>
    <w:rsid w:val="00F05DEE"/>
    <w:rsid w:val="00F14440"/>
    <w:rsid w:val="00F21171"/>
    <w:rsid w:val="00F32429"/>
    <w:rsid w:val="00F37501"/>
    <w:rsid w:val="00F44B35"/>
    <w:rsid w:val="00F4750F"/>
    <w:rsid w:val="00F545FC"/>
    <w:rsid w:val="00F6003F"/>
    <w:rsid w:val="00F70C70"/>
    <w:rsid w:val="00F95D26"/>
    <w:rsid w:val="00FA1885"/>
    <w:rsid w:val="00FA3026"/>
    <w:rsid w:val="00FA3773"/>
    <w:rsid w:val="00FC20AA"/>
    <w:rsid w:val="00FC39F7"/>
    <w:rsid w:val="00FC46AA"/>
    <w:rsid w:val="00FD4EE4"/>
    <w:rsid w:val="00FE2AA1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2854"/>
    <w:pPr>
      <w:tabs>
        <w:tab w:val="left" w:pos="6237"/>
      </w:tabs>
      <w:ind w:firstLine="426"/>
      <w:jc w:val="both"/>
    </w:pPr>
    <w:rPr>
      <w:bCs/>
      <w:szCs w:val="20"/>
    </w:rPr>
  </w:style>
  <w:style w:type="character" w:customStyle="1" w:styleId="Char">
    <w:name w:val="Σώμα κείμενου με εσοχή Char"/>
    <w:link w:val="a3"/>
    <w:rsid w:val="00292854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1">
    <w:name w:val="Παράγραφος λίστας1"/>
    <w:basedOn w:val="a"/>
    <w:rsid w:val="00292854"/>
    <w:pPr>
      <w:suppressAutoHyphens/>
      <w:ind w:left="720"/>
    </w:pPr>
    <w:rPr>
      <w:rFonts w:eastAsia="Calibri"/>
      <w:lang w:eastAsia="zh-CN"/>
    </w:rPr>
  </w:style>
  <w:style w:type="paragraph" w:customStyle="1" w:styleId="Char0">
    <w:name w:val="Char"/>
    <w:basedOn w:val="a"/>
    <w:semiHidden/>
    <w:rsid w:val="00292854"/>
    <w:pPr>
      <w:spacing w:after="160" w:line="240" w:lineRule="exact"/>
      <w:jc w:val="both"/>
    </w:pPr>
    <w:rPr>
      <w:rFonts w:ascii="Arial" w:hAnsi="Arial"/>
      <w:color w:val="000000"/>
      <w:sz w:val="20"/>
      <w:szCs w:val="20"/>
      <w:lang w:val="en-GB" w:eastAsia="en-US"/>
    </w:rPr>
  </w:style>
  <w:style w:type="paragraph" w:customStyle="1" w:styleId="31">
    <w:name w:val="Σώμα κείμενου με εσοχή 31"/>
    <w:basedOn w:val="a"/>
    <w:rsid w:val="00292854"/>
    <w:pPr>
      <w:suppressAutoHyphens/>
      <w:ind w:left="720" w:hanging="720"/>
      <w:jc w:val="both"/>
    </w:pPr>
    <w:rPr>
      <w:rFonts w:ascii="Arial" w:hAnsi="Arial" w:cs="Arial"/>
      <w:sz w:val="22"/>
      <w:szCs w:val="20"/>
      <w:lang w:eastAsia="zh-CN"/>
    </w:rPr>
  </w:style>
  <w:style w:type="paragraph" w:styleId="a4">
    <w:name w:val="header"/>
    <w:basedOn w:val="a"/>
    <w:link w:val="Char1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4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2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5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Char3"/>
    <w:uiPriority w:val="99"/>
    <w:semiHidden/>
    <w:unhideWhenUsed/>
    <w:rsid w:val="00A0311C"/>
    <w:rPr>
      <w:sz w:val="20"/>
      <w:szCs w:val="20"/>
    </w:rPr>
  </w:style>
  <w:style w:type="character" w:customStyle="1" w:styleId="Char3">
    <w:name w:val="Κείμενο υποσημείωσης Char"/>
    <w:link w:val="a6"/>
    <w:uiPriority w:val="99"/>
    <w:semiHidden/>
    <w:rsid w:val="00A0311C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A0311C"/>
    <w:rPr>
      <w:vertAlign w:val="superscript"/>
    </w:rPr>
  </w:style>
  <w:style w:type="table" w:styleId="a8">
    <w:name w:val="Table Grid"/>
    <w:basedOn w:val="a1"/>
    <w:uiPriority w:val="39"/>
    <w:rsid w:val="0096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18280B"/>
    <w:rPr>
      <w:rFonts w:ascii="Segoe UI" w:hAnsi="Segoe UI"/>
      <w:sz w:val="18"/>
      <w:szCs w:val="18"/>
    </w:rPr>
  </w:style>
  <w:style w:type="character" w:customStyle="1" w:styleId="Char4">
    <w:name w:val="Κείμενο πλαισίου Char"/>
    <w:link w:val="a9"/>
    <w:uiPriority w:val="99"/>
    <w:semiHidden/>
    <w:rsid w:val="00182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9395-6CE2-4D2E-81D6-0FBF75AA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6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kokkinou</cp:lastModifiedBy>
  <cp:revision>14</cp:revision>
  <cp:lastPrinted>2022-07-01T08:53:00Z</cp:lastPrinted>
  <dcterms:created xsi:type="dcterms:W3CDTF">2022-05-12T10:25:00Z</dcterms:created>
  <dcterms:modified xsi:type="dcterms:W3CDTF">2023-08-03T09:08:00Z</dcterms:modified>
</cp:coreProperties>
</file>